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043F3" w14:textId="77777777" w:rsidR="005F7037" w:rsidRDefault="005F7037" w:rsidP="005F7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b/>
          <w:bCs/>
          <w:sz w:val="32"/>
          <w:szCs w:val="32"/>
          <w:lang w:val="en-US"/>
        </w:rPr>
        <w:t>ΔΙΕΘΝΕΣ ΦΕΣΤΙΒΑΛ ΔΑΣΟΥΣ</w:t>
      </w:r>
    </w:p>
    <w:p w14:paraId="058B9799" w14:textId="77777777" w:rsidR="005F7037" w:rsidRDefault="005F7037" w:rsidP="005F70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b/>
          <w:bCs/>
          <w:sz w:val="32"/>
          <w:szCs w:val="32"/>
          <w:lang w:val="en-US"/>
        </w:rPr>
        <w:t> </w:t>
      </w:r>
    </w:p>
    <w:p w14:paraId="574385A6" w14:textId="77777777" w:rsidR="005F7037" w:rsidRDefault="005F7037" w:rsidP="005F7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b/>
          <w:bCs/>
          <w:sz w:val="32"/>
          <w:szCs w:val="32"/>
          <w:lang w:val="en-US"/>
        </w:rPr>
        <w:t>ΕΡΓΑΣΤΗΡΙΑ</w:t>
      </w:r>
    </w:p>
    <w:p w14:paraId="546B0C91" w14:textId="77777777" w:rsidR="005F7037" w:rsidRDefault="005F7037" w:rsidP="005F70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b/>
          <w:bCs/>
          <w:sz w:val="32"/>
          <w:szCs w:val="32"/>
          <w:lang w:val="en-US"/>
        </w:rPr>
        <w:t> </w:t>
      </w:r>
    </w:p>
    <w:p w14:paraId="29CDF9A8" w14:textId="77777777" w:rsidR="005F7037" w:rsidRDefault="005F7037" w:rsidP="005F7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b/>
          <w:bCs/>
          <w:sz w:val="32"/>
          <w:szCs w:val="32"/>
          <w:lang w:val="en-US"/>
        </w:rPr>
        <w:t>ΦΟΡΜΑ ΣΥΜΜΕΤΟΧΗΣ</w:t>
      </w:r>
    </w:p>
    <w:p w14:paraId="5DEF79D9" w14:textId="77777777" w:rsidR="005F7037" w:rsidRDefault="005F7037" w:rsidP="005F7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> </w:t>
      </w:r>
    </w:p>
    <w:p w14:paraId="47224F2D" w14:textId="77777777" w:rsidR="005F7037" w:rsidRDefault="005F7037" w:rsidP="005F70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n-US"/>
        </w:rPr>
      </w:pPr>
      <w:proofErr w:type="spellStart"/>
      <w:r>
        <w:rPr>
          <w:rFonts w:ascii="Calibri" w:hAnsi="Calibri" w:cs="Calibri"/>
          <w:sz w:val="32"/>
          <w:szCs w:val="32"/>
          <w:lang w:val="en-US"/>
        </w:rPr>
        <w:t>Όνομ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α:........................................................................................................................................</w:t>
      </w:r>
    </w:p>
    <w:p w14:paraId="0A4446EB" w14:textId="77777777" w:rsidR="005F7037" w:rsidRDefault="005F7037" w:rsidP="005F70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> </w:t>
      </w:r>
    </w:p>
    <w:p w14:paraId="7861697A" w14:textId="77777777" w:rsidR="005F7037" w:rsidRDefault="005F7037" w:rsidP="005F70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>Επ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ώνυμο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:</w:t>
      </w:r>
      <w:bookmarkStart w:id="0" w:name="_GoBack"/>
      <w:bookmarkEnd w:id="0"/>
      <w:r>
        <w:rPr>
          <w:rFonts w:ascii="Calibri" w:hAnsi="Calibri" w:cs="Calibri"/>
          <w:sz w:val="32"/>
          <w:szCs w:val="32"/>
          <w:lang w:val="en-US"/>
        </w:rPr>
        <w:t>...................................................................................................................................</w:t>
      </w:r>
    </w:p>
    <w:p w14:paraId="4C1871CB" w14:textId="77777777" w:rsidR="005F7037" w:rsidRDefault="005F7037" w:rsidP="005F70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> </w:t>
      </w:r>
    </w:p>
    <w:p w14:paraId="60D257FA" w14:textId="77777777" w:rsidR="005F7037" w:rsidRDefault="005F7037" w:rsidP="005F70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n-US"/>
        </w:rPr>
      </w:pPr>
      <w:proofErr w:type="spellStart"/>
      <w:r>
        <w:rPr>
          <w:rFonts w:ascii="Calibri" w:hAnsi="Calibri" w:cs="Calibri"/>
          <w:sz w:val="32"/>
          <w:szCs w:val="32"/>
          <w:lang w:val="en-US"/>
        </w:rPr>
        <w:t>Ιδιότητ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α:          </w:t>
      </w:r>
    </w:p>
    <w:p w14:paraId="00860CDB" w14:textId="77777777" w:rsidR="005F7037" w:rsidRDefault="005F7037" w:rsidP="005F70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8"/>
          <w:szCs w:val="38"/>
          <w:lang w:val="en-US"/>
        </w:rPr>
      </w:pPr>
      <w:proofErr w:type="spellStart"/>
      <w:r>
        <w:rPr>
          <w:rFonts w:ascii="Calibri" w:hAnsi="Calibri" w:cs="Calibri"/>
          <w:sz w:val="32"/>
          <w:szCs w:val="32"/>
          <w:lang w:val="en-US"/>
        </w:rPr>
        <w:t>Ηθο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π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οιός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r>
        <w:rPr>
          <w:rFonts w:ascii="Wingdings 2" w:hAnsi="Wingdings 2" w:cs="Wingdings 2"/>
          <w:sz w:val="38"/>
          <w:szCs w:val="38"/>
          <w:lang w:val="en-US"/>
        </w:rPr>
        <w:t></w:t>
      </w:r>
      <w:r>
        <w:rPr>
          <w:rFonts w:ascii="Calibri" w:hAnsi="Calibri" w:cs="Calibri"/>
          <w:sz w:val="38"/>
          <w:szCs w:val="38"/>
          <w:lang w:val="en-US"/>
        </w:rPr>
        <w:t xml:space="preserve">    </w:t>
      </w:r>
    </w:p>
    <w:p w14:paraId="31A7EAC7" w14:textId="77777777" w:rsidR="005F7037" w:rsidRDefault="005F7037" w:rsidP="005F70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8"/>
          <w:szCs w:val="38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>Σπ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ουδ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α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στής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Δρ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αμα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τικής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Σχολής</w:t>
      </w:r>
      <w:proofErr w:type="spellEnd"/>
      <w:r>
        <w:rPr>
          <w:rFonts w:ascii="Wingdings 2" w:hAnsi="Wingdings 2" w:cs="Wingdings 2"/>
          <w:sz w:val="38"/>
          <w:szCs w:val="38"/>
          <w:lang w:val="en-US"/>
        </w:rPr>
        <w:t></w:t>
      </w:r>
      <w:r>
        <w:rPr>
          <w:rFonts w:ascii="Calibri" w:hAnsi="Calibri" w:cs="Calibri"/>
          <w:sz w:val="38"/>
          <w:szCs w:val="38"/>
          <w:lang w:val="en-US"/>
        </w:rPr>
        <w:t> </w:t>
      </w:r>
    </w:p>
    <w:p w14:paraId="11E69722" w14:textId="77777777" w:rsidR="005F7037" w:rsidRPr="005F7037" w:rsidRDefault="005F7037" w:rsidP="005F70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n-US"/>
        </w:rPr>
      </w:pPr>
      <w:proofErr w:type="spellStart"/>
      <w:proofErr w:type="gramStart"/>
      <w:r>
        <w:rPr>
          <w:rFonts w:ascii="Calibri" w:hAnsi="Calibri" w:cs="Calibri"/>
          <w:sz w:val="32"/>
          <w:szCs w:val="32"/>
          <w:lang w:val="en-US"/>
        </w:rPr>
        <w:t>Κουκλο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πα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ίκτης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  </w:t>
      </w:r>
      <w:r>
        <w:rPr>
          <w:rFonts w:ascii="Wingdings 2" w:hAnsi="Wingdings 2" w:cs="Wingdings 2"/>
          <w:sz w:val="38"/>
          <w:szCs w:val="38"/>
          <w:lang w:val="en-US"/>
        </w:rPr>
        <w:t></w:t>
      </w:r>
      <w:proofErr w:type="gramEnd"/>
      <w:r>
        <w:rPr>
          <w:rFonts w:ascii="Calibri" w:hAnsi="Calibri" w:cs="Calibri"/>
          <w:sz w:val="38"/>
          <w:szCs w:val="38"/>
          <w:lang w:val="en-US"/>
        </w:rPr>
        <w:t>                       </w:t>
      </w:r>
    </w:p>
    <w:p w14:paraId="5640B33A" w14:textId="77777777" w:rsidR="005F7037" w:rsidRDefault="005F7037" w:rsidP="005F70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8"/>
          <w:szCs w:val="38"/>
          <w:lang w:val="en-US"/>
        </w:rPr>
      </w:pPr>
      <w:proofErr w:type="spellStart"/>
      <w:proofErr w:type="gramStart"/>
      <w:r>
        <w:rPr>
          <w:rFonts w:ascii="Calibri" w:hAnsi="Calibri" w:cs="Calibri"/>
          <w:sz w:val="32"/>
          <w:szCs w:val="32"/>
          <w:lang w:val="en-US"/>
        </w:rPr>
        <w:t>Τρ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α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γουδιστής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  </w:t>
      </w:r>
      <w:r>
        <w:rPr>
          <w:rFonts w:ascii="Wingdings 2" w:hAnsi="Wingdings 2" w:cs="Wingdings 2"/>
          <w:sz w:val="38"/>
          <w:szCs w:val="38"/>
          <w:lang w:val="en-US"/>
        </w:rPr>
        <w:t></w:t>
      </w:r>
      <w:proofErr w:type="gramEnd"/>
      <w:r>
        <w:rPr>
          <w:rFonts w:ascii="Calibri" w:hAnsi="Calibri" w:cs="Calibri"/>
          <w:sz w:val="38"/>
          <w:szCs w:val="38"/>
          <w:lang w:val="en-US"/>
        </w:rPr>
        <w:t xml:space="preserve">  </w:t>
      </w:r>
    </w:p>
    <w:p w14:paraId="0B289F4A" w14:textId="77777777" w:rsidR="005F7037" w:rsidRDefault="005F7037" w:rsidP="005F70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8"/>
          <w:szCs w:val="38"/>
          <w:lang w:val="en-US"/>
        </w:rPr>
      </w:pPr>
      <w:proofErr w:type="spellStart"/>
      <w:proofErr w:type="gramStart"/>
      <w:r>
        <w:rPr>
          <w:rFonts w:ascii="Calibri" w:hAnsi="Calibri" w:cs="Calibri"/>
          <w:sz w:val="32"/>
          <w:szCs w:val="32"/>
          <w:lang w:val="en-US"/>
        </w:rPr>
        <w:t>Ακρο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β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άτης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  </w:t>
      </w:r>
      <w:r>
        <w:rPr>
          <w:rFonts w:ascii="Wingdings 2" w:hAnsi="Wingdings 2" w:cs="Wingdings 2"/>
          <w:sz w:val="38"/>
          <w:szCs w:val="38"/>
          <w:lang w:val="en-US"/>
        </w:rPr>
        <w:t></w:t>
      </w:r>
      <w:proofErr w:type="gramEnd"/>
      <w:r>
        <w:rPr>
          <w:rFonts w:ascii="Calibri" w:hAnsi="Calibri" w:cs="Calibri"/>
          <w:sz w:val="38"/>
          <w:szCs w:val="38"/>
          <w:lang w:val="en-US"/>
        </w:rPr>
        <w:t xml:space="preserve">  </w:t>
      </w:r>
    </w:p>
    <w:p w14:paraId="30738232" w14:textId="77777777" w:rsidR="005F7037" w:rsidRDefault="005F7037" w:rsidP="005F70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n-US"/>
        </w:rPr>
      </w:pPr>
      <w:proofErr w:type="spellStart"/>
      <w:proofErr w:type="gramStart"/>
      <w:r>
        <w:rPr>
          <w:rFonts w:ascii="Calibri" w:hAnsi="Calibri" w:cs="Calibri"/>
          <w:sz w:val="32"/>
          <w:szCs w:val="32"/>
          <w:lang w:val="en-US"/>
        </w:rPr>
        <w:t>Χορευτής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  </w:t>
      </w:r>
      <w:r>
        <w:rPr>
          <w:rFonts w:ascii="Wingdings 2" w:hAnsi="Wingdings 2" w:cs="Wingdings 2"/>
          <w:sz w:val="38"/>
          <w:szCs w:val="38"/>
          <w:lang w:val="en-US"/>
        </w:rPr>
        <w:t></w:t>
      </w:r>
      <w:proofErr w:type="gramEnd"/>
    </w:p>
    <w:p w14:paraId="5A56875D" w14:textId="77777777" w:rsidR="005F7037" w:rsidRDefault="005F7037" w:rsidP="005F70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> </w:t>
      </w:r>
    </w:p>
    <w:p w14:paraId="4493D466" w14:textId="77777777" w:rsidR="005F7037" w:rsidRDefault="005F7037" w:rsidP="005F70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n-US"/>
        </w:rPr>
      </w:pPr>
      <w:proofErr w:type="spellStart"/>
      <w:r>
        <w:rPr>
          <w:rFonts w:ascii="Calibri" w:hAnsi="Calibri" w:cs="Calibri"/>
          <w:sz w:val="32"/>
          <w:szCs w:val="32"/>
          <w:lang w:val="en-US"/>
        </w:rPr>
        <w:t>Ημερομηνί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α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Γέννησης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: ...............................................................................................................</w:t>
      </w:r>
    </w:p>
    <w:p w14:paraId="7648302F" w14:textId="77777777" w:rsidR="005F7037" w:rsidRDefault="005F7037" w:rsidP="005F70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n-US"/>
        </w:rPr>
      </w:pPr>
      <w:proofErr w:type="spellStart"/>
      <w:r>
        <w:rPr>
          <w:rFonts w:ascii="Calibri" w:hAnsi="Calibri" w:cs="Calibri"/>
          <w:sz w:val="32"/>
          <w:szCs w:val="32"/>
          <w:lang w:val="en-US"/>
        </w:rPr>
        <w:t>Τηλέφωνο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: ..................................................................................................................................</w:t>
      </w:r>
    </w:p>
    <w:p w14:paraId="4A6D60D4" w14:textId="77777777" w:rsidR="005F7037" w:rsidRDefault="005F7037" w:rsidP="005F7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  <w:lang w:val="en-US"/>
        </w:rPr>
      </w:pPr>
      <w:proofErr w:type="gramStart"/>
      <w:r>
        <w:rPr>
          <w:rFonts w:ascii="Calibri" w:hAnsi="Calibri" w:cs="Calibri"/>
          <w:sz w:val="32"/>
          <w:szCs w:val="32"/>
          <w:lang w:val="en-US"/>
        </w:rPr>
        <w:t>e</w:t>
      </w:r>
      <w:proofErr w:type="gramEnd"/>
      <w:r>
        <w:rPr>
          <w:rFonts w:ascii="Calibri" w:hAnsi="Calibri" w:cs="Calibri"/>
          <w:sz w:val="32"/>
          <w:szCs w:val="32"/>
          <w:lang w:val="en-US"/>
        </w:rPr>
        <w:t>-mail: ………………………………………...............................................................................................</w:t>
      </w:r>
    </w:p>
    <w:p w14:paraId="61287244" w14:textId="77777777" w:rsidR="005F7037" w:rsidRDefault="005F7037" w:rsidP="005F7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> </w:t>
      </w:r>
    </w:p>
    <w:p w14:paraId="67B47EF5" w14:textId="77777777" w:rsidR="005F7037" w:rsidRDefault="005F7037" w:rsidP="005F7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  <w:lang w:val="en-US"/>
        </w:rPr>
      </w:pPr>
      <w:proofErr w:type="spellStart"/>
      <w:r>
        <w:rPr>
          <w:rFonts w:ascii="Calibri" w:hAnsi="Calibri" w:cs="Calibri"/>
          <w:sz w:val="32"/>
          <w:szCs w:val="32"/>
          <w:lang w:val="en-US"/>
        </w:rPr>
        <w:t>Θέλω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να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συμμετάσχω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στο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εργ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α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στήριο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:</w:t>
      </w:r>
    </w:p>
    <w:p w14:paraId="12775832" w14:textId="77777777" w:rsidR="005F7037" w:rsidRDefault="005F7037" w:rsidP="005F7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> </w:t>
      </w:r>
    </w:p>
    <w:p w14:paraId="077F2BD1" w14:textId="77777777" w:rsidR="005F7037" w:rsidRDefault="005F7037" w:rsidP="005F703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 xml:space="preserve">Zero en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conducta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(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Ισ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πα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νί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α), «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Το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σώμ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α και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το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α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ντικείμενο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» </w:t>
      </w:r>
      <w:r>
        <w:rPr>
          <w:rFonts w:ascii="Wingdings 2" w:hAnsi="Wingdings 2" w:cs="Wingdings 2"/>
          <w:sz w:val="38"/>
          <w:szCs w:val="38"/>
          <w:lang w:val="en-US"/>
        </w:rPr>
        <w:t></w:t>
      </w:r>
    </w:p>
    <w:p w14:paraId="34C0A680" w14:textId="77777777" w:rsidR="005F7037" w:rsidRDefault="005F7037" w:rsidP="005F703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alibri" w:hAnsi="Calibri" w:cs="Calibri"/>
          <w:sz w:val="32"/>
          <w:szCs w:val="32"/>
          <w:lang w:val="en-US"/>
        </w:rPr>
      </w:pPr>
      <w:proofErr w:type="spellStart"/>
      <w:r>
        <w:rPr>
          <w:rFonts w:ascii="Calibri" w:hAnsi="Calibri" w:cs="Calibri"/>
          <w:sz w:val="32"/>
          <w:szCs w:val="32"/>
          <w:lang w:val="en-US"/>
        </w:rPr>
        <w:t>Teatr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Zar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(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Ινστιτούτου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Γκροτόφσκι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Πολωνί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α),</w:t>
      </w:r>
    </w:p>
    <w:p w14:paraId="5DC05178" w14:textId="77777777" w:rsidR="005F7037" w:rsidRDefault="005F7037" w:rsidP="005F70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lastRenderedPageBreak/>
        <w:t>«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Το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σώμ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α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του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ηθο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π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οιού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, η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εκμ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α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ίευση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ενός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δράμ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α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τος</w:t>
      </w:r>
      <w:proofErr w:type="spellEnd"/>
      <w:proofErr w:type="gramStart"/>
      <w:r>
        <w:rPr>
          <w:rFonts w:ascii="Calibri" w:hAnsi="Calibri" w:cs="Calibri"/>
          <w:sz w:val="32"/>
          <w:szCs w:val="32"/>
          <w:lang w:val="en-US"/>
        </w:rPr>
        <w:t xml:space="preserve">»       </w:t>
      </w:r>
      <w:r>
        <w:rPr>
          <w:rFonts w:ascii="Wingdings 2" w:hAnsi="Wingdings 2" w:cs="Wingdings 2"/>
          <w:sz w:val="38"/>
          <w:szCs w:val="38"/>
          <w:lang w:val="en-US"/>
        </w:rPr>
        <w:t></w:t>
      </w:r>
      <w:proofErr w:type="gramEnd"/>
    </w:p>
    <w:p w14:paraId="360241AF" w14:textId="77777777" w:rsidR="005F7037" w:rsidRDefault="005F7037" w:rsidP="005F703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alibri" w:hAnsi="Calibri" w:cs="Calibri"/>
          <w:sz w:val="32"/>
          <w:szCs w:val="32"/>
          <w:lang w:val="en-US"/>
        </w:rPr>
      </w:pPr>
      <w:proofErr w:type="spellStart"/>
      <w:r>
        <w:rPr>
          <w:rFonts w:ascii="Calibri" w:hAnsi="Calibri" w:cs="Calibri"/>
          <w:sz w:val="32"/>
          <w:szCs w:val="32"/>
          <w:lang w:val="en-US"/>
        </w:rPr>
        <w:t>Teatr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Zar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(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Ινστιτούτου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Γκροτόφσκι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Πολωνί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α),</w:t>
      </w:r>
    </w:p>
    <w:p w14:paraId="0F9EAF4B" w14:textId="77777777" w:rsidR="005F7037" w:rsidRDefault="005F7037" w:rsidP="005F70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 xml:space="preserve">«Η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τέχνη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του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α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θέ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α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του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ηθο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π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οιού</w:t>
      </w:r>
      <w:proofErr w:type="spellEnd"/>
      <w:proofErr w:type="gramStart"/>
      <w:r>
        <w:rPr>
          <w:rFonts w:ascii="Calibri" w:hAnsi="Calibri" w:cs="Calibri"/>
          <w:sz w:val="32"/>
          <w:szCs w:val="32"/>
          <w:lang w:val="en-US"/>
        </w:rPr>
        <w:t xml:space="preserve">»                                             </w:t>
      </w:r>
      <w:r>
        <w:rPr>
          <w:rFonts w:ascii="Wingdings 2" w:hAnsi="Wingdings 2" w:cs="Wingdings 2"/>
          <w:sz w:val="38"/>
          <w:szCs w:val="38"/>
          <w:lang w:val="en-US"/>
        </w:rPr>
        <w:t></w:t>
      </w:r>
      <w:proofErr w:type="gramEnd"/>
    </w:p>
    <w:p w14:paraId="55B7861E" w14:textId="77777777" w:rsidR="005F7037" w:rsidRDefault="005F7037" w:rsidP="005F703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 xml:space="preserve">Ariel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Doron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(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Ισρ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α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ήλ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),</w:t>
      </w:r>
    </w:p>
    <w:p w14:paraId="7CA11DBD" w14:textId="77777777" w:rsidR="005F7037" w:rsidRDefault="005F7037" w:rsidP="005F70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n-US"/>
        </w:rPr>
      </w:pPr>
      <w:proofErr w:type="spellStart"/>
      <w:r>
        <w:rPr>
          <w:rFonts w:ascii="Calibri" w:hAnsi="Calibri" w:cs="Calibri"/>
          <w:sz w:val="32"/>
          <w:szCs w:val="32"/>
          <w:lang w:val="en-US"/>
        </w:rPr>
        <w:t>εργ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α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στήριο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βα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σισμένο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στην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πα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ράστ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α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ση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«Plastic Heroes</w:t>
      </w:r>
      <w:proofErr w:type="gramStart"/>
      <w:r>
        <w:rPr>
          <w:rFonts w:ascii="Calibri" w:hAnsi="Calibri" w:cs="Calibri"/>
          <w:sz w:val="32"/>
          <w:szCs w:val="32"/>
          <w:lang w:val="en-US"/>
        </w:rPr>
        <w:t xml:space="preserve">»  </w:t>
      </w:r>
      <w:r>
        <w:rPr>
          <w:rFonts w:ascii="Wingdings 2" w:hAnsi="Wingdings 2" w:cs="Wingdings 2"/>
          <w:sz w:val="38"/>
          <w:szCs w:val="38"/>
          <w:lang w:val="en-US"/>
        </w:rPr>
        <w:t></w:t>
      </w:r>
      <w:proofErr w:type="gramEnd"/>
    </w:p>
    <w:p w14:paraId="4BFECAA1" w14:textId="77777777" w:rsidR="005F7037" w:rsidRDefault="005F7037" w:rsidP="005F70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> </w:t>
      </w:r>
    </w:p>
    <w:p w14:paraId="08B05CC8" w14:textId="77777777" w:rsidR="005F7037" w:rsidRDefault="005F7037" w:rsidP="005F70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> </w:t>
      </w:r>
    </w:p>
    <w:p w14:paraId="70E41369" w14:textId="77777777" w:rsidR="005F7037" w:rsidRDefault="005F7037" w:rsidP="005F70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n-US"/>
        </w:rPr>
      </w:pPr>
      <w:proofErr w:type="spellStart"/>
      <w:r>
        <w:rPr>
          <w:rFonts w:ascii="Calibri" w:hAnsi="Calibri" w:cs="Calibri"/>
          <w:sz w:val="32"/>
          <w:szCs w:val="32"/>
          <w:lang w:val="en-US"/>
        </w:rPr>
        <w:t>Εργ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α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στήριο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βα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σισμένο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στην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πα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ράστ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α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ση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«Plastic Heroes»</w:t>
      </w:r>
    </w:p>
    <w:p w14:paraId="78C98A2B" w14:textId="77777777" w:rsidR="005F7037" w:rsidRDefault="005F7037" w:rsidP="005F70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> </w:t>
      </w:r>
    </w:p>
    <w:p w14:paraId="66C68A88" w14:textId="77777777" w:rsidR="005F7037" w:rsidRDefault="005F7037" w:rsidP="005F70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n-US"/>
        </w:rPr>
      </w:pPr>
      <w:proofErr w:type="gramStart"/>
      <w:r>
        <w:rPr>
          <w:rFonts w:ascii="Calibri" w:hAnsi="Calibri" w:cs="Calibri"/>
          <w:sz w:val="32"/>
          <w:szCs w:val="32"/>
          <w:lang w:val="en-US"/>
        </w:rPr>
        <w:t>H επ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ίσημη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γλώσσ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α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των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σεμιν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α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ρίων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είν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αι η α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γγλική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.</w:t>
      </w:r>
      <w:proofErr w:type="gramEnd"/>
    </w:p>
    <w:p w14:paraId="69BD676F" w14:textId="77777777" w:rsidR="00EF4EBD" w:rsidRPr="00EF4EBD" w:rsidRDefault="005F7037" w:rsidP="005F703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ascii="Calibri" w:hAnsi="Calibri" w:cs="Calibri"/>
          <w:b/>
          <w:bCs/>
          <w:sz w:val="32"/>
          <w:szCs w:val="32"/>
          <w:lang w:val="en-US"/>
        </w:rPr>
        <w:t> </w:t>
      </w:r>
    </w:p>
    <w:sectPr w:rsidR="00EF4EBD" w:rsidRPr="00EF4E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A1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A1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3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4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74057E1"/>
    <w:multiLevelType w:val="hybridMultilevel"/>
    <w:tmpl w:val="B45CB53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44E5C11"/>
    <w:multiLevelType w:val="hybridMultilevel"/>
    <w:tmpl w:val="8E7002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71"/>
    <w:rsid w:val="00097E10"/>
    <w:rsid w:val="000A780D"/>
    <w:rsid w:val="000C68EB"/>
    <w:rsid w:val="001225D4"/>
    <w:rsid w:val="002D590A"/>
    <w:rsid w:val="0038586A"/>
    <w:rsid w:val="005F7037"/>
    <w:rsid w:val="00666642"/>
    <w:rsid w:val="00674671"/>
    <w:rsid w:val="00676B2F"/>
    <w:rsid w:val="00786C61"/>
    <w:rsid w:val="00792E25"/>
    <w:rsid w:val="00793D6D"/>
    <w:rsid w:val="008A467F"/>
    <w:rsid w:val="008D1530"/>
    <w:rsid w:val="009236B2"/>
    <w:rsid w:val="009977DB"/>
    <w:rsid w:val="009E025D"/>
    <w:rsid w:val="009F6F70"/>
    <w:rsid w:val="00A5512C"/>
    <w:rsid w:val="00AE5C0C"/>
    <w:rsid w:val="00B82A40"/>
    <w:rsid w:val="00BF2C21"/>
    <w:rsid w:val="00C31F2E"/>
    <w:rsid w:val="00C36552"/>
    <w:rsid w:val="00CB6F5C"/>
    <w:rsid w:val="00CC7075"/>
    <w:rsid w:val="00D70935"/>
    <w:rsid w:val="00E201E1"/>
    <w:rsid w:val="00E37B13"/>
    <w:rsid w:val="00E937ED"/>
    <w:rsid w:val="00EF4EBD"/>
    <w:rsid w:val="00F2523C"/>
    <w:rsid w:val="00F80940"/>
    <w:rsid w:val="00FA0C48"/>
    <w:rsid w:val="00FC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C387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671"/>
    <w:pPr>
      <w:ind w:left="720"/>
      <w:contextualSpacing/>
    </w:pPr>
  </w:style>
  <w:style w:type="character" w:styleId="Hyperlink">
    <w:name w:val="Hyperlink"/>
    <w:semiHidden/>
    <w:unhideWhenUsed/>
    <w:rsid w:val="009F6F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0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671"/>
    <w:pPr>
      <w:ind w:left="720"/>
      <w:contextualSpacing/>
    </w:pPr>
  </w:style>
  <w:style w:type="character" w:styleId="Hyperlink">
    <w:name w:val="Hyperlink"/>
    <w:semiHidden/>
    <w:unhideWhenUsed/>
    <w:rsid w:val="009F6F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1193</Characters>
  <Application>Microsoft Macintosh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Ευαγγέλου</dc:creator>
  <cp:keywords/>
  <dc:description/>
  <cp:lastModifiedBy>Ntng Archive</cp:lastModifiedBy>
  <cp:revision>2</cp:revision>
  <cp:lastPrinted>2017-04-25T09:54:00Z</cp:lastPrinted>
  <dcterms:created xsi:type="dcterms:W3CDTF">2017-06-16T13:32:00Z</dcterms:created>
  <dcterms:modified xsi:type="dcterms:W3CDTF">2017-06-16T13:32:00Z</dcterms:modified>
</cp:coreProperties>
</file>